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B4808" w:rsidRDefault="00DB4808" w:rsidP="00DB4808">
            <w:pPr>
              <w:spacing w:after="0"/>
              <w:ind w:firstLine="0"/>
            </w:pPr>
            <w:r>
              <w:rPr>
                <w:b/>
                <w:bCs/>
              </w:rPr>
              <w:t>Α: Ονομασία, διεύθυνση και στοιχεία επικοινωνίας της αναθέτουσας αρχής (αα)/ αναθέτοντα φορέα (αφ)</w:t>
            </w:r>
          </w:p>
          <w:p w:rsidR="00DB4808" w:rsidRDefault="00DB4808" w:rsidP="00DB4808">
            <w:pPr>
              <w:spacing w:after="0"/>
              <w:ind w:firstLine="0"/>
            </w:pPr>
            <w:r>
              <w:t>- Ονομασία: ΔΗΜΟΚΡΙΤΕΙΟ ΠΑΝΕΠΙΣΤΗΜΙΟ ΘΡΑΚΗΣ</w:t>
            </w:r>
          </w:p>
          <w:p w:rsidR="00DB4808" w:rsidRDefault="00DB4808" w:rsidP="00DB4808">
            <w:pPr>
              <w:spacing w:after="0"/>
              <w:ind w:firstLine="0"/>
            </w:pPr>
            <w:r>
              <w:t xml:space="preserve">- </w:t>
            </w:r>
            <w:r w:rsidRPr="0009015C">
              <w:t xml:space="preserve">Κωδικός  Αναθέτουσας Αρχής / Αναθέτοντα Φορέα ΚΗΜΔΗΣ : </w:t>
            </w:r>
            <w:r>
              <w:t>99202868</w:t>
            </w:r>
          </w:p>
          <w:p w:rsidR="00DB4808" w:rsidRDefault="00DB4808" w:rsidP="00DB4808">
            <w:pPr>
              <w:spacing w:after="0"/>
              <w:ind w:firstLine="0"/>
            </w:pPr>
            <w:r>
              <w:t>- Ταχυδρομική διεύθυνση / Πόλη / Ταχ. Κωδικός: ΚΤΙΡΙΟ</w:t>
            </w:r>
            <w:r w:rsidR="007F4A29">
              <w:t xml:space="preserve"> ΔΙΟΙΚΗΣΗΣ, </w:t>
            </w:r>
            <w:r w:rsidR="000A0736">
              <w:t>Βασιλίσσης Σοφίας 12,</w:t>
            </w:r>
            <w:r w:rsidR="007F4A29">
              <w:t xml:space="preserve"> 6</w:t>
            </w:r>
            <w:r w:rsidR="000A0736">
              <w:t>7</w:t>
            </w:r>
            <w:r>
              <w:t>100</w:t>
            </w:r>
            <w:r w:rsidR="000A0736">
              <w:t>, Ξάνθη</w:t>
            </w:r>
          </w:p>
          <w:p w:rsidR="007F4A29" w:rsidRDefault="00DB4808" w:rsidP="00DB4808">
            <w:pPr>
              <w:spacing w:after="0"/>
              <w:ind w:firstLine="0"/>
            </w:pPr>
            <w:r>
              <w:t>- Αρμόδιος για πληροφορίες</w:t>
            </w:r>
            <w:r w:rsidRPr="00B14677">
              <w:t xml:space="preserve">: </w:t>
            </w:r>
            <w:r w:rsidR="000A0736">
              <w:t>ΓΡΗΓΟΡΙΑΔΗΣ ΔΙΟΝΥΣΗΣ</w:t>
            </w:r>
          </w:p>
          <w:p w:rsidR="00DB4808" w:rsidRDefault="00DB4808" w:rsidP="00DB4808">
            <w:pPr>
              <w:spacing w:after="0"/>
              <w:ind w:firstLine="0"/>
            </w:pPr>
            <w:r>
              <w:t xml:space="preserve">- Τηλέφωνο: </w:t>
            </w:r>
            <w:r w:rsidR="000A0736">
              <w:t>2541079085</w:t>
            </w:r>
          </w:p>
          <w:p w:rsidR="00DB4808" w:rsidRPr="00C6076A" w:rsidRDefault="00DB4808" w:rsidP="00DB4808">
            <w:pPr>
              <w:spacing w:after="0"/>
              <w:ind w:firstLine="0"/>
            </w:pPr>
            <w:r>
              <w:t xml:space="preserve">- Ηλ. ταχυδρομείο: </w:t>
            </w:r>
            <w:r w:rsidR="000A0736">
              <w:rPr>
                <w:lang w:val="en-US"/>
              </w:rPr>
              <w:t>dgrigori</w:t>
            </w:r>
            <w:r w:rsidR="000A0736" w:rsidRPr="000A0736">
              <w:t>@</w:t>
            </w:r>
            <w:r w:rsidR="00161FE2">
              <w:rPr>
                <w:lang w:val="en-US"/>
              </w:rPr>
              <w:t>admin</w:t>
            </w:r>
            <w:r w:rsidR="000A0736" w:rsidRPr="000A0736">
              <w:t>.</w:t>
            </w:r>
            <w:r w:rsidR="000A0736">
              <w:rPr>
                <w:lang w:val="en-US"/>
              </w:rPr>
              <w:t>duth</w:t>
            </w:r>
            <w:r w:rsidR="000A0736" w:rsidRPr="000A0736">
              <w:t>.</w:t>
            </w:r>
            <w:r w:rsidR="000A0736">
              <w:rPr>
                <w:lang w:val="en-US"/>
              </w:rPr>
              <w:t>gr</w:t>
            </w:r>
          </w:p>
          <w:p w:rsidR="00E00AB5" w:rsidRDefault="00DB4808" w:rsidP="00B14677">
            <w:pPr>
              <w:spacing w:after="0"/>
              <w:ind w:firstLine="0"/>
            </w:pPr>
            <w:r>
              <w:t>- Διεύθυνση στο Διαδίκτυο (διεύθυνση δικτυακού τόπου) (</w:t>
            </w:r>
            <w:r>
              <w:rPr>
                <w:i/>
              </w:rPr>
              <w:t>εάν υπάρχει</w:t>
            </w:r>
            <w:r>
              <w:t>): [</w:t>
            </w:r>
            <w:r w:rsidR="00B14677">
              <w:rPr>
                <w:lang w:val="en-US"/>
              </w:rPr>
              <w:t>www</w:t>
            </w:r>
            <w:r w:rsidR="00B14677" w:rsidRPr="00B14677">
              <w:t>.</w:t>
            </w:r>
            <w:r w:rsidR="00B14677">
              <w:rPr>
                <w:lang w:val="en-US"/>
              </w:rPr>
              <w:t>duth</w:t>
            </w:r>
            <w:r w:rsidR="00B14677" w:rsidRPr="00B14677">
              <w:t>.</w:t>
            </w:r>
            <w:r w:rsidR="00B14677">
              <w:rPr>
                <w:lang w:val="en-US"/>
              </w:rPr>
              <w:t>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DB4808" w:rsidRDefault="00DB4808" w:rsidP="00DB4808">
            <w:pPr>
              <w:spacing w:after="0"/>
              <w:ind w:firstLine="0"/>
            </w:pPr>
            <w:r>
              <w:rPr>
                <w:b/>
                <w:bCs/>
              </w:rPr>
              <w:t>Β: Πληροφορίες σχετικά με τη διαδικασία σύναψης σύμβασης</w:t>
            </w:r>
          </w:p>
          <w:p w:rsidR="00D833A7" w:rsidRPr="00D833A7" w:rsidRDefault="00DB4808" w:rsidP="00DB4808">
            <w:pPr>
              <w:ind w:firstLine="0"/>
            </w:pPr>
            <w:r>
              <w:t xml:space="preserve">- Τίτλος ή σύντομη περιγραφή της δημόσιας σύμβασης (συμπεριλαμβανομένου του σχετικού </w:t>
            </w:r>
            <w:r>
              <w:rPr>
                <w:lang w:val="en-US"/>
              </w:rPr>
              <w:t>CPV</w:t>
            </w:r>
            <w:r>
              <w:t xml:space="preserve">): </w:t>
            </w:r>
            <w:r w:rsidRPr="00C6076A">
              <w:t>«</w:t>
            </w:r>
            <w:r w:rsidR="00161FE2" w:rsidRPr="00161FE2">
              <w:rPr>
                <w:b/>
                <w:bCs/>
              </w:rPr>
              <w:t>ΚΥΚΛΟΦΟΡΙΑΚΗ ΣΥΝΔΕΣΗ ΤΩΝ ΕΣΤΙΩΝ ΚΙΜΜΕΡΙΩΝ ΞΑΝΘΗΣ ΤΟΥ ΔΠΘ ΜΕ ΤΗΝ ΕΠΑΡΧΙΑΚΗ ΟΔΟ 1</w:t>
            </w:r>
            <w:r w:rsidR="00161FE2">
              <w:t>»</w:t>
            </w:r>
          </w:p>
          <w:p w:rsidR="00D833A7" w:rsidRPr="008D5BB4" w:rsidRDefault="00D833A7" w:rsidP="00DB4808">
            <w:pPr>
              <w:ind w:firstLine="0"/>
            </w:pPr>
            <w:r w:rsidRPr="000A0736">
              <w:t>-</w:t>
            </w:r>
            <w:r w:rsidR="000A0736" w:rsidRPr="000A0736">
              <w:t xml:space="preserve">CPV: </w:t>
            </w:r>
            <w:r w:rsidR="00161FE2" w:rsidRPr="00161FE2">
              <w:rPr>
                <w:i/>
              </w:rPr>
              <w:t>45233125</w:t>
            </w:r>
            <w:r w:rsidR="0036353D" w:rsidRPr="0036353D">
              <w:rPr>
                <w:i/>
              </w:rPr>
              <w:t xml:space="preserve">, </w:t>
            </w:r>
            <w:r w:rsidR="00161FE2" w:rsidRPr="00161FE2">
              <w:rPr>
                <w:i/>
              </w:rPr>
              <w:t>45233140</w:t>
            </w:r>
          </w:p>
          <w:p w:rsidR="00E02766" w:rsidRPr="00161FE2" w:rsidRDefault="00DB4808" w:rsidP="00DB4808">
            <w:pPr>
              <w:ind w:firstLine="0"/>
              <w:rPr>
                <w:b/>
                <w:lang w:val="en-US"/>
              </w:rPr>
            </w:pPr>
            <w:r>
              <w:t xml:space="preserve"> - Κωδικός στο ΚΗΜΔΗΣ</w:t>
            </w:r>
            <w:r w:rsidRPr="00BF337D">
              <w:t>:</w:t>
            </w:r>
            <w:r w:rsidRPr="00113E50">
              <w:t xml:space="preserve"> </w:t>
            </w:r>
            <w:r w:rsidR="00161FE2">
              <w:rPr>
                <w:b/>
                <w:lang w:val="en-US"/>
              </w:rPr>
              <w:t>19PROC005486959</w:t>
            </w:r>
            <w:bookmarkStart w:id="0" w:name="_GoBack"/>
            <w:bookmarkEnd w:id="0"/>
          </w:p>
          <w:p w:rsidR="00DB4808" w:rsidRDefault="00DB4808" w:rsidP="00DB4808">
            <w:pPr>
              <w:ind w:firstLine="0"/>
            </w:pPr>
            <w:r>
              <w:t>- Η σύμβαση αναφέρεται σε έργα, προμήθειες, ή υπηρεσίες : [</w:t>
            </w:r>
            <w:r w:rsidR="00B14677">
              <w:t>ΕΡΓΑ</w:t>
            </w:r>
            <w:r>
              <w:t>]</w:t>
            </w:r>
          </w:p>
          <w:p w:rsidR="00DB4808" w:rsidRDefault="00DB4808" w:rsidP="00DB4808">
            <w:pPr>
              <w:spacing w:after="0"/>
              <w:ind w:firstLine="0"/>
            </w:pPr>
            <w:r>
              <w:t>- Εφόσον υφίστανται, ένδειξη ύπαρξης σχετικών τμημάτων : [</w:t>
            </w:r>
            <w:r w:rsidR="00B14677">
              <w:t>ΟΧΙ</w:t>
            </w:r>
            <w:r>
              <w:t>]</w:t>
            </w:r>
          </w:p>
          <w:p w:rsidR="00E00AB5" w:rsidRDefault="00DB4808" w:rsidP="00DB4808">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Pr="00B14677" w:rsidRDefault="00E00AB5" w:rsidP="00F140F3">
            <w:pPr>
              <w:spacing w:after="0"/>
              <w:ind w:firstLine="0"/>
              <w:rPr>
                <w:b/>
                <w:strike/>
                <w:color w:val="000000"/>
              </w:rPr>
            </w:pPr>
            <w:r w:rsidRPr="00B14677">
              <w:rPr>
                <w:b/>
                <w:strike/>
                <w:u w:val="single"/>
              </w:rPr>
              <w:t>Μόνο σε περίπτωση προμήθειας κατ᾽ αποκλειστικότητα, του άρθρου 20:</w:t>
            </w:r>
            <w:r w:rsidRPr="00B14677">
              <w:rPr>
                <w:b/>
                <w:strike/>
              </w:rPr>
              <w:t xml:space="preserve"> </w:t>
            </w:r>
            <w:r w:rsidRPr="00B14677">
              <w:rPr>
                <w:strike/>
              </w:rPr>
              <w:t>ο οικονομικός φορέας είναι προστατευόμενο εργαστήριο, «κοινωνική επιχείρηση»</w:t>
            </w:r>
            <w:r w:rsidRPr="00B14677">
              <w:rPr>
                <w:rStyle w:val="a5"/>
                <w:strike/>
                <w:vertAlign w:val="superscript"/>
              </w:rPr>
              <w:endnoteReference w:id="4"/>
            </w:r>
            <w:r w:rsidRPr="00B14677">
              <w:rPr>
                <w:strike/>
              </w:rPr>
              <w:t xml:space="preserve"> ή προβλέπει την εκτέλεση συμβάσεων στο πλαίσιο προγραμμάτων προστατευόμενης απασχόλησης;</w:t>
            </w:r>
          </w:p>
          <w:p w:rsidR="00E00AB5" w:rsidRPr="00B14677" w:rsidRDefault="00E00AB5" w:rsidP="00F140F3">
            <w:pPr>
              <w:spacing w:after="0"/>
              <w:ind w:firstLine="0"/>
              <w:rPr>
                <w:strike/>
              </w:rPr>
            </w:pPr>
            <w:r w:rsidRPr="00B14677">
              <w:rPr>
                <w:b/>
                <w:strike/>
                <w:color w:val="000000"/>
              </w:rPr>
              <w:t xml:space="preserve">Εάν </w:t>
            </w:r>
            <w:r w:rsidRPr="00B14677">
              <w:rPr>
                <w:b/>
                <w:strike/>
              </w:rPr>
              <w:t xml:space="preserve">ναι, </w:t>
            </w:r>
            <w:r w:rsidRPr="00B14677">
              <w:rPr>
                <w:strike/>
              </w:rPr>
              <w:t>ποιο είναι το αντίστοιχο ποσοστό των εργαζομένων με αναπηρία ή μειονεκτούντων εργαζομένων;</w:t>
            </w:r>
          </w:p>
          <w:p w:rsidR="00E00AB5" w:rsidRPr="00B14677" w:rsidRDefault="00E00AB5" w:rsidP="00F140F3">
            <w:pPr>
              <w:spacing w:after="0"/>
              <w:ind w:firstLine="0"/>
              <w:rPr>
                <w:strike/>
              </w:rPr>
            </w:pPr>
            <w:r w:rsidRPr="00B14677">
              <w:rPr>
                <w: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B14677" w:rsidRDefault="00E00AB5" w:rsidP="00F140F3">
            <w:pPr>
              <w:spacing w:after="0"/>
              <w:ind w:firstLine="0"/>
              <w:rPr>
                <w:strike/>
              </w:rPr>
            </w:pPr>
            <w:r w:rsidRPr="00B14677">
              <w:rPr>
                <w:strike/>
              </w:rPr>
              <w:t>[</w:t>
            </w:r>
            <w:r w:rsidR="00F140F3" w:rsidRPr="00B14677">
              <w:rPr>
                <w:strike/>
                <w:lang w:val="en-US"/>
              </w:rPr>
              <w:t xml:space="preserve"> </w:t>
            </w:r>
            <w:r w:rsidRPr="00B14677">
              <w:rPr>
                <w:strike/>
              </w:rPr>
              <w:t>] Ναι [] Όχι</w:t>
            </w:r>
          </w:p>
          <w:p w:rsidR="00E00AB5" w:rsidRPr="00B14677" w:rsidRDefault="00E00AB5" w:rsidP="00F140F3">
            <w:pPr>
              <w:spacing w:after="0"/>
              <w:ind w:firstLine="0"/>
              <w:rPr>
                <w:strike/>
              </w:rPr>
            </w:pPr>
          </w:p>
          <w:p w:rsidR="00E00AB5" w:rsidRPr="00B14677" w:rsidRDefault="00E00AB5" w:rsidP="00F140F3">
            <w:pPr>
              <w:spacing w:after="0"/>
              <w:ind w:firstLine="0"/>
              <w:rPr>
                <w:strike/>
              </w:rPr>
            </w:pPr>
          </w:p>
          <w:p w:rsidR="00F140F3" w:rsidRPr="00B14677" w:rsidRDefault="00F140F3" w:rsidP="00F140F3">
            <w:pPr>
              <w:spacing w:after="0"/>
              <w:ind w:firstLine="0"/>
              <w:rPr>
                <w:strike/>
              </w:rPr>
            </w:pPr>
          </w:p>
          <w:p w:rsidR="00F140F3" w:rsidRPr="00B14677" w:rsidRDefault="00F140F3" w:rsidP="00F140F3">
            <w:pPr>
              <w:spacing w:after="0"/>
              <w:ind w:firstLine="0"/>
              <w:rPr>
                <w:strike/>
              </w:rPr>
            </w:pPr>
          </w:p>
          <w:p w:rsidR="00F140F3" w:rsidRPr="00B14677" w:rsidRDefault="00F140F3" w:rsidP="00F140F3">
            <w:pPr>
              <w:spacing w:after="0"/>
              <w:ind w:firstLine="0"/>
              <w:rPr>
                <w:strike/>
              </w:rPr>
            </w:pPr>
          </w:p>
          <w:p w:rsidR="00F140F3" w:rsidRPr="00B14677" w:rsidRDefault="00F140F3" w:rsidP="00F140F3">
            <w:pPr>
              <w:spacing w:after="0"/>
              <w:ind w:firstLine="0"/>
              <w:rPr>
                <w:strike/>
              </w:rPr>
            </w:pPr>
          </w:p>
          <w:p w:rsidR="00E00AB5" w:rsidRPr="00B14677" w:rsidRDefault="00E00AB5" w:rsidP="00F140F3">
            <w:pPr>
              <w:spacing w:after="0"/>
              <w:ind w:firstLine="0"/>
              <w:rPr>
                <w:strike/>
              </w:rPr>
            </w:pPr>
            <w:r w:rsidRPr="00B14677">
              <w:rPr>
                <w:strike/>
              </w:rPr>
              <w:t>[...............]</w:t>
            </w:r>
          </w:p>
          <w:p w:rsidR="00E00AB5" w:rsidRPr="00B14677" w:rsidRDefault="00E00AB5" w:rsidP="00F140F3">
            <w:pPr>
              <w:spacing w:after="0"/>
              <w:ind w:firstLine="0"/>
              <w:rPr>
                <w:strike/>
              </w:rPr>
            </w:pPr>
          </w:p>
          <w:p w:rsidR="00F140F3" w:rsidRPr="00B14677" w:rsidRDefault="00F140F3" w:rsidP="00F140F3">
            <w:pPr>
              <w:spacing w:after="0"/>
              <w:ind w:firstLine="0"/>
              <w:rPr>
                <w:strike/>
              </w:rPr>
            </w:pPr>
          </w:p>
          <w:p w:rsidR="00E00AB5" w:rsidRPr="00B14677" w:rsidRDefault="00E00AB5" w:rsidP="00F140F3">
            <w:pPr>
              <w:spacing w:after="0"/>
              <w:ind w:firstLine="0"/>
              <w:rPr>
                <w:strike/>
              </w:rPr>
            </w:pPr>
            <w:r w:rsidRPr="00B14677">
              <w:rPr>
                <w:strike/>
              </w:rPr>
              <w:t>[…...............]</w:t>
            </w:r>
          </w:p>
          <w:p w:rsidR="00E00AB5" w:rsidRDefault="00E00AB5" w:rsidP="00F140F3">
            <w:pPr>
              <w:spacing w:after="0"/>
              <w:ind w:firstLine="0"/>
            </w:pPr>
            <w:r w:rsidRPr="00B14677">
              <w:rPr>
                <w:strike/>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B14677" w:rsidRPr="00BF337D" w:rsidRDefault="00E00AB5" w:rsidP="00B14677">
            <w:pPr>
              <w:spacing w:after="0"/>
              <w:ind w:firstLine="0"/>
            </w:pPr>
            <w:r>
              <w:t>Ονοματεπώνυμο</w:t>
            </w:r>
          </w:p>
          <w:p w:rsidR="00E00AB5" w:rsidRDefault="00B14677" w:rsidP="00B14677">
            <w:pPr>
              <w:spacing w:after="0"/>
              <w:ind w:firstLine="0"/>
            </w:pPr>
            <w:r w:rsidRPr="00B14677">
              <w:t xml:space="preserve"> </w:t>
            </w:r>
            <w:r w:rsidR="00E00AB5">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B14677">
        <w:trPr>
          <w:trHeight w:val="261"/>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B14677">
            <w:pPr>
              <w:spacing w:after="0"/>
              <w:ind w:firstLine="0"/>
            </w:pPr>
            <w:r>
              <w:t xml:space="preserve">Υπάρχει </w:t>
            </w:r>
            <w:r w:rsidR="00B14677" w:rsidRPr="00B14677">
              <w:rPr>
                <w:b/>
                <w:u w:val="single"/>
              </w:rPr>
              <w:t>αμετ</w:t>
            </w:r>
            <w:r w:rsidR="00B14677">
              <w:rPr>
                <w:b/>
                <w:u w:val="single"/>
              </w:rPr>
              <w:t>άκλη</w:t>
            </w:r>
            <w:r w:rsidR="00B14677" w:rsidRPr="00B14677">
              <w:rPr>
                <w:b/>
                <w:u w:val="single"/>
              </w:rPr>
              <w:t>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w:t>
            </w:r>
            <w:r w:rsidR="00B14677">
              <w:t xml:space="preserve"> </w:t>
            </w:r>
            <w:r>
              <w:t>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B14677">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w:t>
            </w:r>
            <w:r w:rsidR="00F91784">
              <w:t>ι των μέτρων σχετικά με τη</w:t>
            </w:r>
            <w:r>
              <w:t xml:space="preserve"> συνέχιση της επιχειρηματικής</w:t>
            </w:r>
            <w:r w:rsidR="00F91784">
              <w:t xml:space="preserve"> του λειτουργίας υπό αυτές </w:t>
            </w:r>
            <w:r>
              <w:t xml:space="preserve"> τις περιστάσεις</w:t>
            </w:r>
            <w:r>
              <w:rPr>
                <w:rStyle w:val="aa"/>
              </w:rPr>
              <w:endnoteReference w:id="27"/>
            </w:r>
            <w:r>
              <w:rPr>
                <w:rStyle w:val="aa"/>
              </w:rPr>
              <w:t xml:space="preserve"> </w:t>
            </w:r>
          </w:p>
          <w:p w:rsidR="00B14677" w:rsidRDefault="00B14677" w:rsidP="00576263">
            <w:pPr>
              <w:spacing w:after="0"/>
              <w:ind w:firstLine="0"/>
            </w:pPr>
          </w:p>
          <w:p w:rsidR="00B14677" w:rsidRDefault="00B14677" w:rsidP="00576263">
            <w:pPr>
              <w:spacing w:after="0"/>
              <w:ind w:firstLine="0"/>
            </w:pPr>
          </w:p>
          <w:p w:rsidR="00B14677" w:rsidRDefault="00B14677" w:rsidP="00576263">
            <w:pPr>
              <w:spacing w:after="0"/>
              <w:ind w:firstLine="0"/>
            </w:pP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B14677" w:rsidRDefault="00B14677" w:rsidP="00576263">
            <w:pPr>
              <w:spacing w:after="0"/>
              <w:ind w:firstLine="0"/>
              <w:jc w:val="left"/>
              <w:rPr>
                <w:i/>
              </w:rPr>
            </w:pPr>
          </w:p>
          <w:p w:rsidR="00B14677" w:rsidRDefault="00B14677" w:rsidP="00576263">
            <w:pPr>
              <w:spacing w:after="0"/>
              <w:ind w:firstLine="0"/>
              <w:jc w:val="left"/>
              <w:rPr>
                <w:i/>
              </w:rPr>
            </w:pPr>
          </w:p>
          <w:p w:rsidR="00B14677" w:rsidRDefault="00B14677" w:rsidP="00576263">
            <w:pPr>
              <w:spacing w:after="0"/>
              <w:ind w:firstLine="0"/>
              <w:jc w:val="left"/>
              <w:rPr>
                <w:i/>
              </w:rPr>
            </w:pPr>
          </w:p>
          <w:p w:rsidR="00B14677" w:rsidRDefault="00B14677"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A7162A">
              <w:rPr>
                <w:rStyle w:val="a5"/>
                <w:vertAlign w:val="superscript"/>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162A" w:rsidRDefault="00A7162A" w:rsidP="00576263">
            <w:pPr>
              <w:spacing w:after="0"/>
              <w:ind w:firstLine="0"/>
              <w:rPr>
                <w:b/>
              </w:rPr>
            </w:pP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A7162A" w:rsidRDefault="00A7162A" w:rsidP="00576263">
            <w:pPr>
              <w:spacing w:after="0"/>
              <w:ind w:firstLine="0"/>
              <w:jc w:val="left"/>
            </w:pPr>
          </w:p>
          <w:p w:rsidR="00E00AB5" w:rsidRDefault="00E00AB5" w:rsidP="00576263">
            <w:pPr>
              <w:spacing w:after="0"/>
              <w:ind w:firstLine="0"/>
              <w:jc w:val="left"/>
            </w:pPr>
            <w:r>
              <w:lastRenderedPageBreak/>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576263">
            <w:pPr>
              <w:spacing w:after="0"/>
              <w:ind w:firstLine="0"/>
              <w:rPr>
                <w:b/>
                <w:i/>
                <w:strike/>
              </w:rPr>
            </w:pPr>
            <w:r w:rsidRPr="00A7162A">
              <w:rPr>
                <w:b/>
                <w:i/>
                <w:strike/>
              </w:rPr>
              <w:t>Ονομαστικοποίηση μετοχών εταιρειών που συνάπτουν δημόσιες συμβάσεις Άρθρο 8 παρ. 4 ν. 3310/2005</w:t>
            </w:r>
            <w:r w:rsidRPr="00A7162A">
              <w:rPr>
                <w:rStyle w:val="aa"/>
                <w:strike/>
              </w:rPr>
              <w:endnoteReference w:id="32"/>
            </w:r>
            <w:r w:rsidRPr="00A7162A">
              <w:rPr>
                <w:b/>
                <w:i/>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576263">
            <w:pPr>
              <w:spacing w:after="0"/>
              <w:ind w:firstLine="0"/>
              <w:rPr>
                <w:strike/>
              </w:rPr>
            </w:pPr>
            <w:r w:rsidRPr="00A7162A">
              <w:rPr>
                <w:b/>
                <w:i/>
                <w:strike/>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576263">
            <w:pPr>
              <w:spacing w:after="0"/>
              <w:ind w:firstLine="0"/>
              <w:rPr>
                <w:strike/>
              </w:rPr>
            </w:pPr>
            <w:r w:rsidRPr="00A7162A">
              <w:rPr>
                <w:strik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576263">
            <w:pPr>
              <w:spacing w:after="0"/>
              <w:ind w:firstLine="0"/>
              <w:rPr>
                <w:strike/>
              </w:rPr>
            </w:pPr>
            <w:r w:rsidRPr="00A7162A">
              <w:rPr>
                <w:strike/>
              </w:rPr>
              <w:t xml:space="preserve">[] Ναι [] Όχι </w:t>
            </w:r>
          </w:p>
          <w:p w:rsidR="00E00AB5" w:rsidRPr="00A7162A" w:rsidRDefault="00E00AB5" w:rsidP="00576263">
            <w:pPr>
              <w:spacing w:after="0"/>
              <w:ind w:firstLine="0"/>
              <w:rPr>
                <w:strike/>
              </w:rPr>
            </w:pPr>
          </w:p>
          <w:p w:rsidR="00E00AB5" w:rsidRPr="00A7162A" w:rsidRDefault="00E00AB5" w:rsidP="00576263">
            <w:pPr>
              <w:spacing w:after="0"/>
              <w:ind w:firstLine="0"/>
              <w:jc w:val="left"/>
              <w:rPr>
                <w:b/>
                <w:i/>
                <w:strike/>
              </w:rPr>
            </w:pPr>
            <w:r w:rsidRPr="00A7162A">
              <w:rPr>
                <w:i/>
                <w:strike/>
              </w:rPr>
              <w:t>(διαδικτυακή διεύθυνση, αρχή ή φορέας έκδοσης, επακριβή στοιχεία αναφοράς των εγγράφων): [……][……][……]</w:t>
            </w:r>
          </w:p>
          <w:p w:rsidR="00E00AB5" w:rsidRPr="00A7162A" w:rsidRDefault="00E00AB5" w:rsidP="00576263">
            <w:pPr>
              <w:spacing w:after="0"/>
              <w:ind w:firstLine="0"/>
              <w:jc w:val="left"/>
              <w:rPr>
                <w:i/>
                <w:strike/>
              </w:rPr>
            </w:pPr>
            <w:r w:rsidRPr="00A7162A">
              <w:rPr>
                <w:b/>
                <w:i/>
                <w:strike/>
              </w:rPr>
              <w:t>Εάν ναι</w:t>
            </w:r>
            <w:r w:rsidRPr="00A7162A">
              <w:rPr>
                <w:i/>
                <w:strike/>
              </w:rPr>
              <w:t xml:space="preserve">, έχει λάβει ο οικονομικός φορέας μέτρα αυτοκάθαρσης; </w:t>
            </w:r>
          </w:p>
          <w:p w:rsidR="00E00AB5" w:rsidRPr="00A7162A" w:rsidRDefault="00E00AB5" w:rsidP="00576263">
            <w:pPr>
              <w:spacing w:after="0"/>
              <w:ind w:firstLine="0"/>
              <w:jc w:val="left"/>
              <w:rPr>
                <w:b/>
                <w:i/>
                <w:strike/>
              </w:rPr>
            </w:pPr>
            <w:r w:rsidRPr="00A7162A">
              <w:rPr>
                <w:i/>
                <w:strike/>
              </w:rPr>
              <w:t>[] Ναι [] Όχι</w:t>
            </w:r>
          </w:p>
          <w:p w:rsidR="00E00AB5" w:rsidRPr="00A7162A" w:rsidRDefault="00E00AB5" w:rsidP="00576263">
            <w:pPr>
              <w:spacing w:after="0"/>
              <w:ind w:firstLine="0"/>
              <w:jc w:val="left"/>
              <w:rPr>
                <w:i/>
                <w:strike/>
              </w:rPr>
            </w:pPr>
            <w:r w:rsidRPr="00A7162A">
              <w:rPr>
                <w:b/>
                <w:i/>
                <w:strike/>
              </w:rPr>
              <w:t>Εάν το έχει πράξει,</w:t>
            </w:r>
            <w:r w:rsidRPr="00A7162A">
              <w:rPr>
                <w:i/>
                <w:strike/>
              </w:rPr>
              <w:t xml:space="preserve"> περιγράψτε τα μέτρα που λήφθηκαν: </w:t>
            </w:r>
          </w:p>
          <w:p w:rsidR="00E00AB5" w:rsidRPr="00A7162A" w:rsidRDefault="00E00AB5" w:rsidP="00576263">
            <w:pPr>
              <w:spacing w:after="0"/>
              <w:ind w:firstLine="0"/>
              <w:jc w:val="left"/>
              <w:rPr>
                <w:strike/>
              </w:rPr>
            </w:pPr>
            <w:r w:rsidRPr="00A7162A">
              <w:rPr>
                <w:i/>
                <w:strike/>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Pr="00DB4808" w:rsidRDefault="00E00AB5">
      <w:pPr>
        <w:ind w:firstLine="0"/>
        <w:jc w:val="center"/>
        <w:rPr>
          <w:b/>
          <w:i/>
          <w:strike/>
          <w:sz w:val="21"/>
          <w:szCs w:val="21"/>
        </w:rPr>
      </w:pPr>
      <w:r w:rsidRPr="00DB4808">
        <w:rPr>
          <w:b/>
          <w:bCs/>
          <w:strike/>
        </w:rPr>
        <w:t>α: Γενική ένδειξη για όλα τα κριτήρια επιλογής</w:t>
      </w:r>
    </w:p>
    <w:p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DB4808">
        <w:rPr>
          <w:b/>
          <w:i/>
          <w:strike/>
          <w:sz w:val="21"/>
          <w:szCs w:val="21"/>
        </w:rPr>
        <w:t xml:space="preserve">Ο οικονομικός φορέας πρέπει να συμπληρώσει αυτό το πεδίο </w:t>
      </w:r>
      <w:r w:rsidRPr="00DB4808">
        <w:rPr>
          <w:b/>
          <w:strike/>
          <w:sz w:val="21"/>
          <w:szCs w:val="21"/>
          <w:u w:val="single"/>
        </w:rPr>
        <w:t>μόνο</w:t>
      </w:r>
      <w:r w:rsidRPr="00DB4808">
        <w:rPr>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B4808">
        <w:rPr>
          <w:b/>
          <w:i/>
          <w:strike/>
          <w:sz w:val="21"/>
          <w:szCs w:val="21"/>
          <w:lang w:val="en-US"/>
        </w:rPr>
        <w:t>a</w:t>
      </w:r>
      <w:r w:rsidRPr="00DB4808">
        <w:rPr>
          <w:b/>
          <w:i/>
          <w:strike/>
          <w:sz w:val="21"/>
          <w:szCs w:val="21"/>
        </w:rPr>
        <w:t xml:space="preserve"> του Μέρους Ι</w:t>
      </w:r>
      <w:r w:rsidRPr="00DB4808">
        <w:rPr>
          <w:b/>
          <w:i/>
          <w:strike/>
          <w:sz w:val="21"/>
          <w:szCs w:val="21"/>
          <w:lang w:val="en-US"/>
        </w:rPr>
        <w:t>V</w:t>
      </w:r>
      <w:r w:rsidRPr="00DB4808">
        <w:rPr>
          <w:b/>
          <w:i/>
          <w:strike/>
          <w:sz w:val="21"/>
          <w:szCs w:val="21"/>
        </w:rPr>
        <w:t xml:space="preserve"> χωρίς να υποχρεούται να συμπληρώσει οποιαδήποτε άλλη ενότητα του Μέρους Ι</w:t>
      </w:r>
      <w:r w:rsidRPr="00DB4808">
        <w:rPr>
          <w:b/>
          <w:i/>
          <w:strike/>
          <w:sz w:val="21"/>
          <w:szCs w:val="21"/>
          <w:lang w:val="en-US"/>
        </w:rPr>
        <w:t>V</w:t>
      </w:r>
      <w:r w:rsidRPr="00DB4808">
        <w:rPr>
          <w:b/>
          <w:i/>
          <w:strike/>
          <w:sz w:val="21"/>
          <w:szCs w:val="21"/>
        </w:rPr>
        <w:t>:</w:t>
      </w:r>
    </w:p>
    <w:tbl>
      <w:tblPr>
        <w:tblW w:w="8959" w:type="dxa"/>
        <w:jc w:val="center"/>
        <w:tblLayout w:type="fixed"/>
        <w:tblLook w:val="0000" w:firstRow="0" w:lastRow="0" w:firstColumn="0" w:lastColumn="0" w:noHBand="0" w:noVBand="0"/>
      </w:tblPr>
      <w:tblGrid>
        <w:gridCol w:w="4479"/>
        <w:gridCol w:w="4480"/>
      </w:tblGrid>
      <w:tr w:rsidR="00E00AB5" w:rsidRPr="00DB4808"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576263">
            <w:pPr>
              <w:spacing w:after="0"/>
              <w:ind w:firstLine="0"/>
              <w:rPr>
                <w:b/>
                <w:i/>
                <w:strike/>
              </w:rPr>
            </w:pPr>
            <w:r w:rsidRPr="00DB4808">
              <w:rPr>
                <w:b/>
                <w:i/>
                <w:strike/>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576263">
            <w:pPr>
              <w:spacing w:after="0"/>
              <w:ind w:firstLine="0"/>
              <w:rPr>
                <w:strike/>
              </w:rPr>
            </w:pPr>
            <w:r w:rsidRPr="00DB4808">
              <w:rPr>
                <w:b/>
                <w:i/>
                <w:strike/>
              </w:rPr>
              <w:t>Απάντηση</w:t>
            </w:r>
          </w:p>
        </w:tc>
      </w:tr>
      <w:tr w:rsidR="00E00AB5" w:rsidRPr="00DB4808"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576263">
            <w:pPr>
              <w:spacing w:after="0"/>
              <w:ind w:firstLine="0"/>
              <w:rPr>
                <w:strike/>
              </w:rPr>
            </w:pPr>
            <w:r w:rsidRPr="00DB4808">
              <w:rPr>
                <w:strik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576263">
            <w:pPr>
              <w:spacing w:after="0"/>
              <w:ind w:firstLine="0"/>
              <w:rPr>
                <w:strike/>
              </w:rPr>
            </w:pPr>
            <w:r w:rsidRPr="00DB4808">
              <w:rPr>
                <w:strike/>
              </w:rP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576263">
            <w:pPr>
              <w:spacing w:after="0"/>
              <w:ind w:firstLine="0"/>
              <w:rPr>
                <w:strike/>
                <w:sz w:val="20"/>
                <w:szCs w:val="20"/>
              </w:rPr>
            </w:pPr>
            <w:r w:rsidRPr="00A7162A">
              <w:rPr>
                <w:b/>
                <w:strike/>
                <w:sz w:val="20"/>
                <w:szCs w:val="20"/>
              </w:rPr>
              <w:t>2) Για συμβάσεις υπηρεσιών:</w:t>
            </w:r>
          </w:p>
          <w:p w:rsidR="00E00AB5" w:rsidRPr="00A7162A" w:rsidRDefault="00E00AB5" w:rsidP="00576263">
            <w:pPr>
              <w:spacing w:after="0"/>
              <w:ind w:firstLine="0"/>
              <w:rPr>
                <w:strike/>
              </w:rPr>
            </w:pPr>
            <w:r w:rsidRPr="00A7162A">
              <w:rPr>
                <w:strike/>
                <w:sz w:val="20"/>
                <w:szCs w:val="20"/>
              </w:rPr>
              <w:t xml:space="preserve">Χρειάζεται ειδική </w:t>
            </w:r>
            <w:r w:rsidRPr="00A7162A">
              <w:rPr>
                <w:b/>
                <w:strike/>
                <w:sz w:val="20"/>
                <w:szCs w:val="20"/>
              </w:rPr>
              <w:t>έγκριση ή να είναι ο οικονομικός φορέας μέλος</w:t>
            </w:r>
            <w:r w:rsidRPr="00A7162A">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A7162A" w:rsidRDefault="00E00AB5" w:rsidP="00576263">
            <w:pPr>
              <w:spacing w:after="0"/>
              <w:ind w:firstLine="0"/>
              <w:rPr>
                <w:strike/>
              </w:rPr>
            </w:pPr>
          </w:p>
          <w:p w:rsidR="00E00AB5" w:rsidRPr="00A7162A" w:rsidRDefault="00E00AB5" w:rsidP="00576263">
            <w:pPr>
              <w:spacing w:after="0"/>
              <w:ind w:firstLine="0"/>
              <w:rPr>
                <w:strike/>
                <w:sz w:val="20"/>
                <w:szCs w:val="20"/>
              </w:rPr>
            </w:pPr>
            <w:r w:rsidRPr="00A7162A">
              <w:rPr>
                <w:i/>
                <w: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576263">
            <w:pPr>
              <w:snapToGrid w:val="0"/>
              <w:spacing w:after="0"/>
              <w:ind w:firstLine="0"/>
              <w:jc w:val="left"/>
              <w:rPr>
                <w:strike/>
                <w:sz w:val="20"/>
                <w:szCs w:val="20"/>
              </w:rPr>
            </w:pPr>
          </w:p>
          <w:p w:rsidR="00E00AB5" w:rsidRPr="00A7162A" w:rsidRDefault="00E00AB5" w:rsidP="00576263">
            <w:pPr>
              <w:spacing w:after="0"/>
              <w:ind w:firstLine="0"/>
              <w:jc w:val="left"/>
              <w:rPr>
                <w:strike/>
                <w:sz w:val="20"/>
                <w:szCs w:val="20"/>
              </w:rPr>
            </w:pPr>
            <w:r w:rsidRPr="00A7162A">
              <w:rPr>
                <w:strike/>
                <w:sz w:val="20"/>
                <w:szCs w:val="20"/>
              </w:rPr>
              <w:t>[] Ναι [] Όχι</w:t>
            </w:r>
          </w:p>
          <w:p w:rsidR="00E00AB5" w:rsidRPr="00A7162A" w:rsidRDefault="00E00AB5" w:rsidP="00576263">
            <w:pPr>
              <w:spacing w:after="0"/>
              <w:ind w:firstLine="0"/>
              <w:jc w:val="left"/>
              <w:rPr>
                <w:strike/>
                <w:sz w:val="20"/>
                <w:szCs w:val="20"/>
              </w:rPr>
            </w:pPr>
            <w:r w:rsidRPr="00A7162A">
              <w:rPr>
                <w:strike/>
                <w:sz w:val="20"/>
                <w:szCs w:val="20"/>
              </w:rPr>
              <w:t xml:space="preserve">Εάν ναι, διευκρινίστε για ποια πρόκειται και δηλώστε αν τη διαθέτει ο οικονομικός φορέας: </w:t>
            </w:r>
          </w:p>
          <w:p w:rsidR="00E00AB5" w:rsidRPr="00A7162A" w:rsidRDefault="00E00AB5" w:rsidP="00576263">
            <w:pPr>
              <w:spacing w:after="0"/>
              <w:ind w:firstLine="0"/>
              <w:jc w:val="left"/>
              <w:rPr>
                <w:i/>
                <w:strike/>
                <w:sz w:val="20"/>
                <w:szCs w:val="20"/>
              </w:rPr>
            </w:pPr>
            <w:r w:rsidRPr="00A7162A">
              <w:rPr>
                <w:strike/>
                <w:sz w:val="20"/>
                <w:szCs w:val="20"/>
              </w:rPr>
              <w:t>[ …] [] Ναι [] Όχι</w:t>
            </w:r>
          </w:p>
          <w:p w:rsidR="00576263" w:rsidRPr="00A7162A" w:rsidRDefault="00576263" w:rsidP="00576263">
            <w:pPr>
              <w:spacing w:after="0"/>
              <w:ind w:firstLine="0"/>
              <w:jc w:val="left"/>
              <w:rPr>
                <w:i/>
                <w:strike/>
                <w:sz w:val="20"/>
                <w:szCs w:val="20"/>
              </w:rPr>
            </w:pPr>
          </w:p>
          <w:p w:rsidR="00E00AB5" w:rsidRPr="00A7162A" w:rsidRDefault="00E00AB5" w:rsidP="00576263">
            <w:pPr>
              <w:spacing w:after="0"/>
              <w:ind w:firstLine="0"/>
              <w:jc w:val="left"/>
              <w:rPr>
                <w:strike/>
              </w:rPr>
            </w:pPr>
            <w:r w:rsidRPr="00A7162A">
              <w:rPr>
                <w:i/>
                <w:strike/>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B14677">
              <w:t xml:space="preserve"> </w:t>
            </w:r>
            <w:r>
              <w:t>[……][…]</w:t>
            </w:r>
            <w:r w:rsidR="00CA0924" w:rsidRPr="00B14677">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BF337D">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7162A" w:rsidRDefault="00A7162A" w:rsidP="00576263">
            <w:pPr>
              <w:spacing w:after="0"/>
              <w:ind w:firstLine="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rPr>
            </w:pPr>
            <w:r w:rsidRPr="00A7162A">
              <w:rPr>
                <w:strike/>
              </w:rPr>
              <w:t xml:space="preserve">1β) Μόνο για </w:t>
            </w:r>
            <w:r w:rsidRPr="00A7162A">
              <w:rPr>
                <w:b/>
                <w:i/>
                <w:strike/>
              </w:rPr>
              <w:t>δημόσιες συμβάσεις προμηθειών και δημόσιες συμβάσεις υπηρεσιών</w:t>
            </w:r>
            <w:r w:rsidRPr="00A7162A">
              <w:rPr>
                <w:strike/>
              </w:rPr>
              <w:t>:</w:t>
            </w:r>
          </w:p>
          <w:p w:rsidR="00E00AB5" w:rsidRPr="00A7162A" w:rsidRDefault="00E00AB5" w:rsidP="004A40BE">
            <w:pPr>
              <w:spacing w:after="0"/>
              <w:ind w:firstLine="0"/>
              <w:rPr>
                <w:strike/>
              </w:rPr>
            </w:pPr>
            <w:r w:rsidRPr="00A7162A">
              <w:rPr>
                <w:strike/>
              </w:rPr>
              <w:t>Κατά τη διάρκεια της περιόδου αναφοράς</w:t>
            </w:r>
            <w:r w:rsidRPr="00A7162A">
              <w:rPr>
                <w:rStyle w:val="a5"/>
                <w:strike/>
                <w:vertAlign w:val="superscript"/>
              </w:rPr>
              <w:endnoteReference w:id="39"/>
            </w:r>
            <w:r w:rsidRPr="00A7162A">
              <w:rPr>
                <w:strike/>
              </w:rPr>
              <w:t xml:space="preserve">, ο οικονομικός φορέας έχει </w:t>
            </w:r>
            <w:r w:rsidRPr="00A7162A">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A7162A" w:rsidRDefault="00E00AB5" w:rsidP="004A40BE">
            <w:pPr>
              <w:spacing w:after="0"/>
              <w:ind w:firstLine="0"/>
              <w:rPr>
                <w:strike/>
              </w:rPr>
            </w:pPr>
            <w:r w:rsidRPr="00A7162A">
              <w:rPr>
                <w:strike/>
              </w:rPr>
              <w:t>Κατά τη σύνταξη του σχετικού καταλόγου αναφέρετε τα ποσά, τις ημερομηνίες και τους παραλήπτες δημόσιους ή ιδιωτικούς</w:t>
            </w:r>
            <w:r w:rsidRPr="00A7162A">
              <w:rPr>
                <w:rStyle w:val="a5"/>
                <w:strike/>
                <w:vertAlign w:val="superscript"/>
              </w:rPr>
              <w:endnoteReference w:id="40"/>
            </w:r>
            <w:r w:rsidRPr="00A7162A">
              <w:rPr>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pacing w:after="0"/>
              <w:ind w:firstLine="0"/>
              <w:rPr>
                <w:strike/>
              </w:rPr>
            </w:pPr>
            <w:r w:rsidRPr="00A7162A">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A7162A" w:rsidRDefault="00E00AB5" w:rsidP="004A40BE">
            <w:pPr>
              <w:spacing w:after="0"/>
              <w:ind w:firstLine="0"/>
              <w:rPr>
                <w:strike/>
                <w:sz w:val="14"/>
                <w:szCs w:val="14"/>
              </w:rPr>
            </w:pPr>
            <w:r w:rsidRPr="00A7162A">
              <w:rPr>
                <w:strike/>
              </w:rPr>
              <w:t>[…...........]</w:t>
            </w:r>
          </w:p>
          <w:tbl>
            <w:tblPr>
              <w:tblW w:w="0" w:type="auto"/>
              <w:tblLayout w:type="fixed"/>
              <w:tblLook w:val="0000" w:firstRow="0" w:lastRow="0" w:firstColumn="0" w:lastColumn="0" w:noHBand="0" w:noVBand="0"/>
            </w:tblPr>
            <w:tblGrid>
              <w:gridCol w:w="1057"/>
              <w:gridCol w:w="1052"/>
              <w:gridCol w:w="1052"/>
              <w:gridCol w:w="1155"/>
            </w:tblGrid>
            <w:tr w:rsidR="00E00AB5" w:rsidRPr="00A7162A">
              <w:tc>
                <w:tcPr>
                  <w:tcW w:w="1057"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sz w:val="14"/>
                      <w:szCs w:val="14"/>
                    </w:rPr>
                  </w:pPr>
                  <w:r w:rsidRPr="00A7162A">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sz w:val="14"/>
                      <w:szCs w:val="14"/>
                    </w:rPr>
                  </w:pPr>
                  <w:r w:rsidRPr="00A7162A">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sz w:val="14"/>
                      <w:szCs w:val="14"/>
                    </w:rPr>
                  </w:pPr>
                  <w:r w:rsidRPr="00A7162A">
                    <w:rPr>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pacing w:after="0"/>
                    <w:ind w:firstLine="0"/>
                    <w:rPr>
                      <w:strike/>
                    </w:rPr>
                  </w:pPr>
                  <w:r w:rsidRPr="00A7162A">
                    <w:rPr>
                      <w:strike/>
                      <w:sz w:val="14"/>
                      <w:szCs w:val="14"/>
                    </w:rPr>
                    <w:t>παραλήπτες</w:t>
                  </w:r>
                </w:p>
              </w:tc>
            </w:tr>
            <w:tr w:rsidR="00E00AB5" w:rsidRPr="00A7162A">
              <w:tc>
                <w:tcPr>
                  <w:tcW w:w="1057"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napToGrid w:val="0"/>
                    <w:spacing w:after="0"/>
                    <w:rPr>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napToGrid w:val="0"/>
                    <w:spacing w:after="0"/>
                    <w:rPr>
                      <w:strike/>
                    </w:rPr>
                  </w:pPr>
                </w:p>
              </w:tc>
            </w:tr>
          </w:tbl>
          <w:p w:rsidR="00E00AB5" w:rsidRPr="00A7162A" w:rsidRDefault="00E00AB5" w:rsidP="004A40BE">
            <w:pPr>
              <w:spacing w:after="0"/>
              <w:rPr>
                <w:strike/>
              </w:rPr>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rPr>
            </w:pPr>
            <w:r w:rsidRPr="00A7162A">
              <w:rPr>
                <w:strike/>
              </w:rPr>
              <w:t xml:space="preserve">11) Για </w:t>
            </w:r>
            <w:r w:rsidRPr="00A7162A">
              <w:rPr>
                <w:b/>
                <w:i/>
                <w:strike/>
              </w:rPr>
              <w:t xml:space="preserve">δημόσιες συμβάσεις προμηθειών </w:t>
            </w:r>
            <w:r w:rsidRPr="00A7162A">
              <w:rPr>
                <w:strike/>
              </w:rPr>
              <w:t>:</w:t>
            </w:r>
          </w:p>
          <w:p w:rsidR="00E00AB5" w:rsidRPr="00A7162A" w:rsidRDefault="00E00AB5" w:rsidP="004A40BE">
            <w:pPr>
              <w:spacing w:after="0"/>
              <w:ind w:firstLine="0"/>
              <w:rPr>
                <w:strike/>
              </w:rPr>
            </w:pPr>
            <w:r w:rsidRPr="00A7162A">
              <w:rPr>
                <w:strike/>
              </w:rPr>
              <w:t xml:space="preserve">Ο οικονομικός φορέας θα παράσχει τα απαιτούμενα δείγματα, περιγραφές ή φωτογραφίες των προϊόντων που θα </w:t>
            </w:r>
            <w:r w:rsidRPr="00A7162A">
              <w:rPr>
                <w:strike/>
              </w:rPr>
              <w:lastRenderedPageBreak/>
              <w:t>προμηθεύσει, τα οποία δεν χρειάζεται να συνοδεύονται από πιστοποιητικά γνησιότητας·</w:t>
            </w:r>
          </w:p>
          <w:p w:rsidR="00E00AB5" w:rsidRPr="00A7162A" w:rsidRDefault="00E00AB5" w:rsidP="004A40BE">
            <w:pPr>
              <w:spacing w:after="0"/>
              <w:ind w:firstLine="0"/>
              <w:rPr>
                <w:i/>
                <w:strike/>
              </w:rPr>
            </w:pPr>
            <w:r w:rsidRPr="00A7162A">
              <w:rPr>
                <w:strike/>
              </w:rPr>
              <w:t>Κατά περίπτωση, ο οικονομικός φορέας δηλώνει περαιτέρω ότι θα προσκομίσει τα απαιτούμενα πιστοποιητικά γνησιότητας.</w:t>
            </w:r>
          </w:p>
          <w:p w:rsidR="00E00AB5" w:rsidRPr="00A7162A" w:rsidRDefault="00E00AB5" w:rsidP="004A40BE">
            <w:pPr>
              <w:spacing w:after="0"/>
              <w:ind w:firstLine="0"/>
              <w:rPr>
                <w:strike/>
              </w:rPr>
            </w:pPr>
            <w:r w:rsidRPr="00A7162A">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napToGrid w:val="0"/>
              <w:spacing w:after="0"/>
              <w:ind w:firstLine="0"/>
              <w:rPr>
                <w:strike/>
              </w:rPr>
            </w:pPr>
          </w:p>
          <w:p w:rsidR="00E00AB5" w:rsidRPr="00A7162A" w:rsidRDefault="00E00AB5" w:rsidP="004A40BE">
            <w:pPr>
              <w:spacing w:after="0"/>
              <w:ind w:firstLine="0"/>
              <w:rPr>
                <w:strike/>
              </w:rPr>
            </w:pPr>
            <w:r w:rsidRPr="00A7162A">
              <w:rPr>
                <w:strike/>
              </w:rPr>
              <w:t>[] Ναι [] Όχι</w:t>
            </w:r>
          </w:p>
          <w:p w:rsidR="00E00AB5" w:rsidRPr="00A7162A" w:rsidRDefault="00E00AB5"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E00AB5" w:rsidRPr="00A7162A" w:rsidRDefault="00E00AB5" w:rsidP="004A40BE">
            <w:pPr>
              <w:spacing w:after="0"/>
              <w:ind w:firstLine="0"/>
              <w:rPr>
                <w:i/>
                <w:strike/>
              </w:rPr>
            </w:pPr>
            <w:r w:rsidRPr="00A7162A">
              <w:rPr>
                <w:strike/>
              </w:rPr>
              <w:t>[] Ναι [] Όχι</w:t>
            </w:r>
          </w:p>
          <w:p w:rsidR="00E00AB5" w:rsidRPr="00A7162A" w:rsidRDefault="00E00AB5" w:rsidP="004A40BE">
            <w:pPr>
              <w:spacing w:after="0"/>
              <w:ind w:firstLine="0"/>
              <w:rPr>
                <w:i/>
                <w:strike/>
              </w:rPr>
            </w:pPr>
          </w:p>
          <w:p w:rsidR="00E00AB5" w:rsidRPr="00A7162A" w:rsidRDefault="00E00AB5" w:rsidP="004A40BE">
            <w:pPr>
              <w:spacing w:after="0"/>
              <w:ind w:firstLine="0"/>
              <w:rPr>
                <w:i/>
                <w:strike/>
              </w:rPr>
            </w:pPr>
          </w:p>
          <w:p w:rsidR="00E00AB5" w:rsidRPr="00A7162A" w:rsidRDefault="00E00AB5" w:rsidP="004A40BE">
            <w:pPr>
              <w:spacing w:after="0"/>
              <w:ind w:firstLine="0"/>
              <w:rPr>
                <w:strike/>
              </w:rPr>
            </w:pPr>
            <w:r w:rsidRPr="00A7162A">
              <w:rPr>
                <w:i/>
                <w:strike/>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rPr>
            </w:pPr>
            <w:r w:rsidRPr="00A7162A">
              <w:rPr>
                <w:strike/>
              </w:rPr>
              <w:lastRenderedPageBreak/>
              <w:t xml:space="preserve">12) Για </w:t>
            </w:r>
            <w:r w:rsidRPr="00A7162A">
              <w:rPr>
                <w:b/>
                <w:i/>
                <w:strike/>
              </w:rPr>
              <w:t>δημόσιες συμβάσεις προμηθειών</w:t>
            </w:r>
            <w:r w:rsidRPr="00A7162A">
              <w:rPr>
                <w:strike/>
              </w:rPr>
              <w:t>:</w:t>
            </w:r>
          </w:p>
          <w:p w:rsidR="00E00AB5" w:rsidRPr="00A7162A" w:rsidRDefault="00E00AB5" w:rsidP="004A40BE">
            <w:pPr>
              <w:spacing w:after="0"/>
              <w:ind w:firstLine="0"/>
              <w:rPr>
                <w:b/>
                <w:strike/>
              </w:rPr>
            </w:pPr>
            <w:r w:rsidRPr="00A7162A">
              <w:rPr>
                <w:strike/>
              </w:rPr>
              <w:t xml:space="preserve">Μπορεί ο οικονομικός φορέας να προσκομίσει τα απαιτούμενα </w:t>
            </w:r>
            <w:r w:rsidRPr="00A7162A">
              <w:rPr>
                <w:b/>
                <w:strike/>
              </w:rPr>
              <w:t>πιστοποιητικά</w:t>
            </w:r>
            <w:r w:rsidRPr="00A7162A">
              <w:rPr>
                <w:strike/>
              </w:rPr>
              <w:t xml:space="preserve"> που έχουν εκδοθεί από επίσημα </w:t>
            </w:r>
            <w:r w:rsidRPr="00A7162A">
              <w:rPr>
                <w:b/>
                <w:strike/>
              </w:rPr>
              <w:t>ινστιτούτα ελέγχου ποιότητας</w:t>
            </w:r>
            <w:r w:rsidRPr="00A7162A">
              <w:rPr>
                <w:strik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A7162A" w:rsidRDefault="00E00AB5" w:rsidP="004A40BE">
            <w:pPr>
              <w:spacing w:after="0"/>
              <w:ind w:firstLine="0"/>
              <w:rPr>
                <w:i/>
                <w:strike/>
              </w:rPr>
            </w:pPr>
            <w:r w:rsidRPr="00A7162A">
              <w:rPr>
                <w:b/>
                <w:strike/>
              </w:rPr>
              <w:t>Εάν όχι</w:t>
            </w:r>
            <w:r w:rsidRPr="00A7162A">
              <w:rPr>
                <w:strike/>
              </w:rPr>
              <w:t>, εξηγήστε τους λόγους και αναφέρετε ποια άλλα αποδεικτικά μέσα μπορούν να προσκομιστούν:</w:t>
            </w:r>
          </w:p>
          <w:p w:rsidR="00E00AB5" w:rsidRPr="00A7162A" w:rsidRDefault="00E00AB5" w:rsidP="004A40BE">
            <w:pPr>
              <w:spacing w:after="0"/>
              <w:ind w:firstLine="0"/>
              <w:rPr>
                <w:strike/>
              </w:rPr>
            </w:pPr>
            <w:r w:rsidRPr="00A7162A">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napToGrid w:val="0"/>
              <w:spacing w:after="0"/>
              <w:ind w:firstLine="0"/>
              <w:rPr>
                <w:strike/>
              </w:rPr>
            </w:pPr>
          </w:p>
          <w:p w:rsidR="00E00AB5" w:rsidRPr="00A7162A" w:rsidRDefault="00E00AB5" w:rsidP="004A40BE">
            <w:pPr>
              <w:spacing w:after="0"/>
              <w:ind w:firstLine="0"/>
              <w:rPr>
                <w:strike/>
              </w:rPr>
            </w:pPr>
            <w:r w:rsidRPr="00A7162A">
              <w:rPr>
                <w:strike/>
              </w:rPr>
              <w:t>[] Ναι [] Όχι</w:t>
            </w: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E00AB5" w:rsidRPr="00A7162A" w:rsidRDefault="00E00AB5" w:rsidP="004A40BE">
            <w:pPr>
              <w:spacing w:after="0"/>
              <w:ind w:firstLine="0"/>
              <w:rPr>
                <w:strike/>
              </w:rPr>
            </w:pPr>
            <w:r w:rsidRPr="00A7162A">
              <w:rPr>
                <w:strike/>
              </w:rPr>
              <w:t>[….............................................]</w:t>
            </w:r>
          </w:p>
          <w:p w:rsidR="00E00AB5" w:rsidRPr="00A7162A" w:rsidRDefault="00E00AB5" w:rsidP="004A40BE">
            <w:pPr>
              <w:spacing w:after="0"/>
              <w:ind w:firstLine="0"/>
              <w:rPr>
                <w:strike/>
              </w:rPr>
            </w:pPr>
          </w:p>
          <w:p w:rsidR="004A40BE" w:rsidRPr="00A7162A" w:rsidRDefault="004A40BE" w:rsidP="004A40BE">
            <w:pPr>
              <w:spacing w:after="0"/>
              <w:ind w:firstLine="0"/>
              <w:rPr>
                <w:i/>
                <w:strike/>
              </w:rPr>
            </w:pPr>
          </w:p>
          <w:p w:rsidR="00E00AB5" w:rsidRPr="00A7162A" w:rsidRDefault="00E00AB5" w:rsidP="004A40BE">
            <w:pPr>
              <w:spacing w:after="0"/>
              <w:ind w:firstLine="0"/>
              <w:rPr>
                <w:strike/>
              </w:rPr>
            </w:pPr>
            <w:r w:rsidRPr="00A7162A">
              <w:rPr>
                <w:i/>
                <w:strike/>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Pr="00DB4808" w:rsidRDefault="00E00AB5">
      <w:pPr>
        <w:pageBreakBefore/>
        <w:jc w:val="center"/>
        <w:rPr>
          <w:b/>
          <w:i/>
          <w:strike/>
        </w:rPr>
      </w:pPr>
      <w:r w:rsidRPr="00DB4808">
        <w:rPr>
          <w:b/>
          <w:bCs/>
          <w:strike/>
        </w:rPr>
        <w:lastRenderedPageBreak/>
        <w:t>Δ: Συστήματα διασφάλισης ποιότητας και πρότυπα περιβαλλοντικής διαχείρισης</w:t>
      </w:r>
    </w:p>
    <w:p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DB4808">
        <w:rPr>
          <w:b/>
          <w:i/>
          <w:strike/>
        </w:rPr>
        <w:t xml:space="preserve">Ο οικονομικός φορέας πρέπει να παράσχει πληροφορίες </w:t>
      </w:r>
      <w:r w:rsidRPr="00DB4808">
        <w:rPr>
          <w:b/>
          <w:strike/>
          <w:u w:val="single"/>
        </w:rPr>
        <w:t>μόνον</w:t>
      </w:r>
      <w:r w:rsidRPr="00DB4808">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4A40BE">
            <w:pPr>
              <w:spacing w:after="0"/>
              <w:ind w:firstLine="0"/>
              <w:rPr>
                <w:b/>
                <w:i/>
                <w:strike/>
              </w:rPr>
            </w:pPr>
            <w:r w:rsidRPr="00DB4808">
              <w:rPr>
                <w:b/>
                <w:i/>
                <w:strike/>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4A40BE">
            <w:pPr>
              <w:spacing w:after="0"/>
              <w:ind w:firstLine="0"/>
              <w:rPr>
                <w:strike/>
              </w:rPr>
            </w:pPr>
            <w:r w:rsidRPr="00DB4808">
              <w:rPr>
                <w:b/>
                <w:i/>
                <w:strike/>
              </w:rPr>
              <w:t>Απάντηση:</w:t>
            </w:r>
          </w:p>
        </w:tc>
      </w:tr>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4A40BE">
            <w:pPr>
              <w:spacing w:after="0"/>
              <w:ind w:firstLine="0"/>
              <w:rPr>
                <w:b/>
                <w:strike/>
                <w:color w:val="000000"/>
              </w:rPr>
            </w:pPr>
            <w:r w:rsidRPr="00DB4808">
              <w:rPr>
                <w:strike/>
                <w:color w:val="000000"/>
              </w:rPr>
              <w:t xml:space="preserve">Θα είναι σε θέση ο οικονομικός φορέας να προσκομίσει </w:t>
            </w:r>
            <w:r w:rsidRPr="00DB4808">
              <w:rPr>
                <w:b/>
                <w:strike/>
                <w:color w:val="000000"/>
              </w:rPr>
              <w:t>πιστοποιητικά</w:t>
            </w:r>
            <w:r w:rsidRPr="00DB4808">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DB4808">
              <w:rPr>
                <w:b/>
                <w:strike/>
                <w:color w:val="000000"/>
              </w:rPr>
              <w:t>πρότυπα διασφάλισης ποιότητας</w:t>
            </w:r>
            <w:r w:rsidRPr="00DB4808">
              <w:rPr>
                <w:strike/>
                <w:color w:val="000000"/>
              </w:rPr>
              <w:t>, συμπεριλαμβανομένης της προσβασιμότητας για άτομα με ειδικές ανάγκες;</w:t>
            </w:r>
          </w:p>
          <w:p w:rsidR="00E00AB5" w:rsidRPr="00DB4808" w:rsidRDefault="00E00AB5" w:rsidP="004A40BE">
            <w:pPr>
              <w:spacing w:after="0"/>
              <w:ind w:firstLine="0"/>
              <w:rPr>
                <w:i/>
                <w:strike/>
                <w:color w:val="000000"/>
              </w:rPr>
            </w:pPr>
            <w:r w:rsidRPr="00DB4808">
              <w:rPr>
                <w:b/>
                <w:strike/>
                <w:color w:val="000000"/>
              </w:rPr>
              <w:t>Εάν όχι</w:t>
            </w:r>
            <w:r w:rsidRPr="00DB4808">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DB4808" w:rsidRDefault="00E00AB5" w:rsidP="004A40BE">
            <w:pPr>
              <w:spacing w:after="0"/>
              <w:ind w:firstLine="0"/>
              <w:rPr>
                <w:strike/>
              </w:rPr>
            </w:pPr>
            <w:r w:rsidRPr="00DB4808">
              <w:rPr>
                <w:i/>
                <w:strike/>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4A40BE">
            <w:pPr>
              <w:spacing w:after="0"/>
              <w:ind w:firstLine="0"/>
              <w:jc w:val="left"/>
              <w:rPr>
                <w:strike/>
              </w:rPr>
            </w:pPr>
            <w:r w:rsidRPr="00DB4808">
              <w:rPr>
                <w:strike/>
              </w:rPr>
              <w:t>[] Ναι [] Όχι</w:t>
            </w: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4A40BE" w:rsidRPr="00DB4808" w:rsidRDefault="004A40BE" w:rsidP="004A40BE">
            <w:pPr>
              <w:spacing w:after="0"/>
              <w:ind w:firstLine="0"/>
              <w:jc w:val="left"/>
              <w:rPr>
                <w:strike/>
              </w:rPr>
            </w:pPr>
          </w:p>
          <w:p w:rsidR="004A40BE" w:rsidRPr="00DB4808" w:rsidRDefault="004A40BE" w:rsidP="004A40BE">
            <w:pPr>
              <w:spacing w:after="0"/>
              <w:ind w:firstLine="0"/>
              <w:jc w:val="left"/>
              <w:rPr>
                <w:strike/>
              </w:rPr>
            </w:pPr>
          </w:p>
          <w:p w:rsidR="00E00AB5" w:rsidRPr="00DB4808" w:rsidRDefault="00E00AB5" w:rsidP="004A40BE">
            <w:pPr>
              <w:spacing w:after="0"/>
              <w:ind w:firstLine="0"/>
              <w:jc w:val="left"/>
              <w:rPr>
                <w:i/>
                <w:strike/>
              </w:rPr>
            </w:pPr>
            <w:r w:rsidRPr="00DB4808">
              <w:rPr>
                <w:strike/>
              </w:rPr>
              <w:t>[……] [……]</w:t>
            </w:r>
          </w:p>
          <w:p w:rsidR="00E00AB5" w:rsidRPr="00DB4808" w:rsidRDefault="00E00AB5" w:rsidP="004A40BE">
            <w:pPr>
              <w:spacing w:after="0"/>
              <w:ind w:firstLine="0"/>
              <w:jc w:val="left"/>
              <w:rPr>
                <w:i/>
                <w:strike/>
              </w:rPr>
            </w:pPr>
          </w:p>
          <w:p w:rsidR="00E00AB5" w:rsidRPr="00DB4808" w:rsidRDefault="00E00AB5" w:rsidP="004A40BE">
            <w:pPr>
              <w:spacing w:after="0"/>
              <w:ind w:firstLine="0"/>
              <w:jc w:val="left"/>
              <w:rPr>
                <w:i/>
                <w:strike/>
              </w:rPr>
            </w:pPr>
          </w:p>
          <w:p w:rsidR="004A40BE" w:rsidRPr="00DB4808" w:rsidRDefault="004A40BE" w:rsidP="004A40BE">
            <w:pPr>
              <w:spacing w:after="0"/>
              <w:ind w:firstLine="0"/>
              <w:jc w:val="left"/>
              <w:rPr>
                <w:i/>
                <w:strike/>
              </w:rPr>
            </w:pPr>
          </w:p>
          <w:p w:rsidR="00E00AB5" w:rsidRPr="00DB4808" w:rsidRDefault="00E00AB5" w:rsidP="004A40BE">
            <w:pPr>
              <w:spacing w:after="0"/>
              <w:ind w:firstLine="0"/>
              <w:jc w:val="left"/>
              <w:rPr>
                <w:strike/>
              </w:rPr>
            </w:pPr>
            <w:r w:rsidRPr="00DB4808">
              <w:rPr>
                <w:i/>
                <w:strike/>
              </w:rPr>
              <w:t>(διαδικτυακή διεύθυνση, αρχή ή φορέας έκδοσης, επακριβή στοιχεία αναφοράς των εγγράφων): [……][……][……]</w:t>
            </w:r>
          </w:p>
        </w:tc>
      </w:tr>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4A40BE">
            <w:pPr>
              <w:spacing w:after="0"/>
              <w:ind w:firstLine="0"/>
              <w:rPr>
                <w:b/>
                <w:strike/>
              </w:rPr>
            </w:pPr>
            <w:r w:rsidRPr="00DB4808">
              <w:rPr>
                <w:strike/>
              </w:rPr>
              <w:t xml:space="preserve">Θα είναι σε θέση ο οικονομικός φορέας να προσκομίσει </w:t>
            </w:r>
            <w:r w:rsidRPr="00DB4808">
              <w:rPr>
                <w:b/>
                <w:strike/>
              </w:rPr>
              <w:t>πιστοποιητικά</w:t>
            </w:r>
            <w:r w:rsidRPr="00DB4808">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DB4808">
              <w:rPr>
                <w:b/>
                <w:strike/>
              </w:rPr>
              <w:t>συστήματα ή πρότυπα περιβαλλοντικής διαχείρισης</w:t>
            </w:r>
            <w:r w:rsidRPr="00DB4808">
              <w:rPr>
                <w:strike/>
              </w:rPr>
              <w:t>;</w:t>
            </w:r>
          </w:p>
          <w:p w:rsidR="00E00AB5" w:rsidRPr="00DB4808" w:rsidRDefault="00E00AB5" w:rsidP="004A40BE">
            <w:pPr>
              <w:spacing w:after="0"/>
              <w:ind w:firstLine="0"/>
              <w:rPr>
                <w:strike/>
              </w:rPr>
            </w:pPr>
            <w:r w:rsidRPr="00DB4808">
              <w:rPr>
                <w:b/>
                <w:strike/>
              </w:rPr>
              <w:t>Εάν όχι</w:t>
            </w:r>
            <w:r w:rsidRPr="00DB4808">
              <w:rPr>
                <w:strike/>
              </w:rPr>
              <w:t xml:space="preserve">, εξηγήστε τους λόγους και διευκρινίστε ποια άλλα αποδεικτικά μέσα μπορούν να προσκομιστούν όσον αφορά τα </w:t>
            </w:r>
            <w:r w:rsidRPr="00DB4808">
              <w:rPr>
                <w:b/>
                <w:strike/>
              </w:rPr>
              <w:t>συστήματα ή πρότυπα περιβαλλοντικής διαχείρισης</w:t>
            </w:r>
            <w:r w:rsidRPr="00DB4808">
              <w:rPr>
                <w:strike/>
              </w:rPr>
              <w:t>:</w:t>
            </w:r>
          </w:p>
          <w:p w:rsidR="00E00AB5" w:rsidRPr="00DB4808" w:rsidRDefault="00E00AB5" w:rsidP="004A40BE">
            <w:pPr>
              <w:spacing w:after="0"/>
              <w:ind w:firstLine="0"/>
              <w:rPr>
                <w:strike/>
              </w:rPr>
            </w:pPr>
          </w:p>
          <w:p w:rsidR="00E00AB5" w:rsidRPr="00DB4808" w:rsidRDefault="00E00AB5" w:rsidP="004A40BE">
            <w:pPr>
              <w:spacing w:after="0"/>
              <w:ind w:firstLine="0"/>
              <w:rPr>
                <w:strike/>
              </w:rPr>
            </w:pPr>
            <w:r w:rsidRPr="00DB4808">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4A40BE">
            <w:pPr>
              <w:spacing w:after="0"/>
              <w:ind w:firstLine="0"/>
              <w:jc w:val="left"/>
              <w:rPr>
                <w:strike/>
              </w:rPr>
            </w:pPr>
            <w:r w:rsidRPr="00DB4808">
              <w:rPr>
                <w:strike/>
              </w:rPr>
              <w:t>[] Ναι [] Όχι</w:t>
            </w: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4A40BE" w:rsidRPr="00DB4808" w:rsidRDefault="004A40BE" w:rsidP="004A40BE">
            <w:pPr>
              <w:spacing w:after="0"/>
              <w:ind w:firstLine="0"/>
              <w:jc w:val="left"/>
              <w:rPr>
                <w:strike/>
              </w:rPr>
            </w:pPr>
          </w:p>
          <w:p w:rsidR="004A40BE" w:rsidRPr="00DB4808" w:rsidRDefault="004A40BE" w:rsidP="004A40BE">
            <w:pPr>
              <w:spacing w:after="0"/>
              <w:ind w:firstLine="0"/>
              <w:jc w:val="left"/>
              <w:rPr>
                <w:strike/>
              </w:rPr>
            </w:pPr>
          </w:p>
          <w:p w:rsidR="00E00AB5" w:rsidRPr="00DB4808" w:rsidRDefault="00E00AB5" w:rsidP="004A40BE">
            <w:pPr>
              <w:spacing w:after="0"/>
              <w:ind w:firstLine="0"/>
              <w:jc w:val="left"/>
              <w:rPr>
                <w:i/>
                <w:strike/>
              </w:rPr>
            </w:pPr>
            <w:r w:rsidRPr="00DB4808">
              <w:rPr>
                <w:strike/>
              </w:rPr>
              <w:t>[……] [……]</w:t>
            </w:r>
          </w:p>
          <w:p w:rsidR="00E00AB5" w:rsidRPr="00DB4808" w:rsidRDefault="00E00AB5" w:rsidP="004A40BE">
            <w:pPr>
              <w:spacing w:after="0"/>
              <w:ind w:firstLine="0"/>
              <w:jc w:val="left"/>
              <w:rPr>
                <w:i/>
                <w:strike/>
              </w:rPr>
            </w:pPr>
          </w:p>
          <w:p w:rsidR="00E00AB5" w:rsidRPr="00DB4808" w:rsidRDefault="00E00AB5" w:rsidP="004A40BE">
            <w:pPr>
              <w:spacing w:after="0"/>
              <w:ind w:firstLine="0"/>
              <w:jc w:val="left"/>
              <w:rPr>
                <w:i/>
                <w:strike/>
              </w:rPr>
            </w:pPr>
          </w:p>
          <w:p w:rsidR="00E00AB5" w:rsidRPr="00DB4808" w:rsidRDefault="00E00AB5" w:rsidP="004A40BE">
            <w:pPr>
              <w:spacing w:after="0"/>
              <w:ind w:firstLine="0"/>
              <w:jc w:val="left"/>
              <w:rPr>
                <w:i/>
                <w:strike/>
              </w:rPr>
            </w:pPr>
          </w:p>
          <w:p w:rsidR="004A40BE" w:rsidRPr="00DB4808" w:rsidRDefault="004A40BE" w:rsidP="004A40BE">
            <w:pPr>
              <w:spacing w:after="0"/>
              <w:ind w:firstLine="0"/>
              <w:jc w:val="left"/>
              <w:rPr>
                <w:i/>
                <w:strike/>
              </w:rPr>
            </w:pPr>
          </w:p>
          <w:p w:rsidR="004A40BE" w:rsidRPr="00DB4808" w:rsidRDefault="004A40BE" w:rsidP="004A40BE">
            <w:pPr>
              <w:spacing w:after="0"/>
              <w:ind w:firstLine="0"/>
              <w:jc w:val="left"/>
              <w:rPr>
                <w:i/>
                <w:strike/>
              </w:rPr>
            </w:pPr>
          </w:p>
          <w:p w:rsidR="00E00AB5" w:rsidRPr="00DB4808" w:rsidRDefault="00E00AB5" w:rsidP="004A40BE">
            <w:pPr>
              <w:spacing w:after="0"/>
              <w:ind w:firstLine="0"/>
              <w:jc w:val="left"/>
              <w:rPr>
                <w:strike/>
              </w:rPr>
            </w:pPr>
            <w:r w:rsidRPr="00DB4808">
              <w:rPr>
                <w:i/>
                <w:strike/>
              </w:rPr>
              <w:t>(διαδικτυακή διεύθυνση, αρχή ή φορέας έκδοσης, επακριβή στοιχεία αναφοράς των εγγράφων): [……][……][……]</w:t>
            </w:r>
          </w:p>
        </w:tc>
      </w:tr>
    </w:tbl>
    <w:p w:rsidR="00E00AB5" w:rsidRPr="00DB4808" w:rsidRDefault="00E00AB5">
      <w:pPr>
        <w:ind w:firstLine="0"/>
        <w:jc w:val="center"/>
        <w:rPr>
          <w:strike/>
        </w:rPr>
      </w:pPr>
    </w:p>
    <w:p w:rsidR="00E00AB5" w:rsidRPr="00DB4808" w:rsidRDefault="00E00AB5">
      <w:pPr>
        <w:pageBreakBefore/>
        <w:ind w:firstLine="0"/>
        <w:jc w:val="center"/>
        <w:rPr>
          <w:b/>
          <w:i/>
          <w:strike/>
        </w:rPr>
      </w:pPr>
      <w:r w:rsidRPr="00DB4808">
        <w:rPr>
          <w:b/>
          <w:bCs/>
          <w:strike/>
        </w:rPr>
        <w:lastRenderedPageBreak/>
        <w:t>Μέρος V: Περιορισμός του αριθμού των πληρούντων τα κριτήρια επιλογής υποψηφίων</w:t>
      </w:r>
    </w:p>
    <w:p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u w:val="single"/>
        </w:rPr>
      </w:pPr>
      <w:r w:rsidRPr="00DB4808">
        <w:rPr>
          <w:b/>
          <w:i/>
          <w:strike/>
        </w:rPr>
        <w:t xml:space="preserve">Ο οικονομικός φορέας πρέπει να παράσχει πληροφορίες </w:t>
      </w:r>
      <w:r w:rsidRPr="00DB4808">
        <w:rPr>
          <w:b/>
          <w:strike/>
          <w:u w:val="single"/>
        </w:rPr>
        <w:t>μόνον</w:t>
      </w:r>
      <w:r w:rsidRPr="00DB4808">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B4808">
        <w:rPr>
          <w:b/>
          <w:strike/>
        </w:rPr>
        <w:t>εφόσον συντρέχει περίπτωση</w:t>
      </w:r>
      <w:r w:rsidRPr="00DB4808">
        <w:rPr>
          <w:b/>
          <w:i/>
          <w:strike/>
        </w:rPr>
        <w:t>,</w:t>
      </w:r>
      <w:r w:rsidRPr="00DB4808">
        <w:rPr>
          <w:b/>
          <w:i/>
          <w:strike/>
          <w:u w:val="single"/>
        </w:rPr>
        <w:t xml:space="preserve"> </w:t>
      </w:r>
      <w:r w:rsidRPr="00DB4808">
        <w:rPr>
          <w:b/>
          <w:i/>
          <w:strike/>
        </w:rPr>
        <w:t>που θα πρέπει να προσκομιστούν, ορίζονται στη σχετική διακήρυξη  ή στην πρόσκληση ή στα έγγραφα της σύμβασης.</w:t>
      </w:r>
    </w:p>
    <w:p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strike/>
        </w:rPr>
      </w:pPr>
      <w:r w:rsidRPr="00DB4808">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DB4808" w:rsidRDefault="00E00AB5">
      <w:pPr>
        <w:ind w:firstLine="0"/>
        <w:rPr>
          <w:b/>
          <w:i/>
          <w:strike/>
        </w:rPr>
      </w:pPr>
      <w:r w:rsidRPr="00DB4808">
        <w:rPr>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2F6B21">
            <w:pPr>
              <w:spacing w:after="0"/>
              <w:ind w:firstLine="0"/>
              <w:rPr>
                <w:b/>
                <w:i/>
                <w:strike/>
              </w:rPr>
            </w:pPr>
            <w:r w:rsidRPr="00DB4808">
              <w:rPr>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2F6B21">
            <w:pPr>
              <w:spacing w:after="0"/>
              <w:ind w:firstLine="0"/>
              <w:rPr>
                <w:strike/>
              </w:rPr>
            </w:pPr>
            <w:r w:rsidRPr="00DB4808">
              <w:rPr>
                <w:b/>
                <w:i/>
                <w:strike/>
              </w:rPr>
              <w:t>Απάντηση:</w:t>
            </w:r>
          </w:p>
        </w:tc>
      </w:tr>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2F6B21">
            <w:pPr>
              <w:spacing w:after="0"/>
              <w:ind w:firstLine="0"/>
              <w:rPr>
                <w:strike/>
              </w:rPr>
            </w:pPr>
            <w:r w:rsidRPr="00DB4808">
              <w:rPr>
                <w:b/>
                <w:strike/>
              </w:rPr>
              <w:t>Πληροί</w:t>
            </w:r>
            <w:r w:rsidRPr="00DB4808">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DB4808" w:rsidRDefault="00E00AB5" w:rsidP="002F6B21">
            <w:pPr>
              <w:spacing w:after="0"/>
              <w:ind w:firstLine="0"/>
              <w:rPr>
                <w:i/>
                <w:strike/>
              </w:rPr>
            </w:pPr>
            <w:r w:rsidRPr="00DB4808">
              <w:rPr>
                <w:strike/>
              </w:rPr>
              <w:t xml:space="preserve">Εφόσον ζητούνται ορισμένα πιστοποιητικά ή λοιπές μορφές αποδεικτικών εγγράφων, αναφέρετε για </w:t>
            </w:r>
            <w:r w:rsidRPr="00DB4808">
              <w:rPr>
                <w:b/>
                <w:strike/>
              </w:rPr>
              <w:t>καθένα από αυτά</w:t>
            </w:r>
            <w:r w:rsidRPr="00DB4808">
              <w:rPr>
                <w:strike/>
              </w:rPr>
              <w:t xml:space="preserve"> αν ο οικονομικός φορέας διαθέτει τα απαιτούμενα έγγραφα:</w:t>
            </w:r>
          </w:p>
          <w:p w:rsidR="00E00AB5" w:rsidRPr="00DB4808" w:rsidRDefault="00E00AB5" w:rsidP="002F6B21">
            <w:pPr>
              <w:spacing w:after="0"/>
              <w:ind w:firstLine="0"/>
              <w:rPr>
                <w:strike/>
              </w:rPr>
            </w:pPr>
            <w:r w:rsidRPr="00DB4808">
              <w:rPr>
                <w:i/>
                <w:strike/>
              </w:rPr>
              <w:t>Εάν ορισμένα από τα εν λόγω πιστοποιητικά ή λοιπές μορφές αποδεικτικών στοιχείων διατίθενται ηλεκτρονικά</w:t>
            </w:r>
            <w:r w:rsidRPr="00DB4808">
              <w:rPr>
                <w:rStyle w:val="a5"/>
                <w:i/>
                <w:strike/>
              </w:rPr>
              <w:endnoteReference w:id="44"/>
            </w:r>
            <w:r w:rsidRPr="00DB4808">
              <w:rPr>
                <w:i/>
                <w:strike/>
              </w:rPr>
              <w:t xml:space="preserve">, αναφέρετε για το </w:t>
            </w:r>
            <w:r w:rsidRPr="00DB4808">
              <w:rPr>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2F6B21">
            <w:pPr>
              <w:spacing w:after="0"/>
              <w:ind w:firstLine="0"/>
              <w:rPr>
                <w:strike/>
              </w:rPr>
            </w:pPr>
            <w:r w:rsidRPr="00DB4808">
              <w:rPr>
                <w:strike/>
              </w:rPr>
              <w:t>[….]</w:t>
            </w: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2F6B21" w:rsidRPr="00DB4808" w:rsidRDefault="002F6B21" w:rsidP="002F6B21">
            <w:pPr>
              <w:spacing w:after="0"/>
              <w:ind w:firstLine="0"/>
              <w:rPr>
                <w:strike/>
              </w:rPr>
            </w:pPr>
          </w:p>
          <w:p w:rsidR="00E00AB5" w:rsidRPr="00DB4808" w:rsidRDefault="00E00AB5" w:rsidP="002F6B21">
            <w:pPr>
              <w:spacing w:after="0"/>
              <w:ind w:firstLine="0"/>
              <w:rPr>
                <w:strike/>
              </w:rPr>
            </w:pPr>
            <w:r w:rsidRPr="00DB4808">
              <w:rPr>
                <w:strike/>
              </w:rPr>
              <w:t>[] Ναι [] Όχι</w:t>
            </w:r>
            <w:r w:rsidRPr="00DB4808">
              <w:rPr>
                <w:rStyle w:val="a5"/>
                <w:strike/>
                <w:vertAlign w:val="superscript"/>
              </w:rPr>
              <w:endnoteReference w:id="45"/>
            </w: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2F6B21" w:rsidRPr="00DB4808" w:rsidRDefault="002F6B21" w:rsidP="002F6B21">
            <w:pPr>
              <w:spacing w:after="0"/>
              <w:ind w:firstLine="0"/>
              <w:rPr>
                <w:i/>
                <w:strike/>
              </w:rPr>
            </w:pPr>
          </w:p>
          <w:p w:rsidR="00E00AB5" w:rsidRPr="00DB4808" w:rsidRDefault="00E00AB5" w:rsidP="002F6B21">
            <w:pPr>
              <w:spacing w:after="0"/>
              <w:ind w:firstLine="0"/>
              <w:rPr>
                <w:strike/>
              </w:rPr>
            </w:pPr>
            <w:r w:rsidRPr="00DB4808">
              <w:rPr>
                <w:i/>
                <w:strike/>
              </w:rPr>
              <w:t>(διαδικτυακή διεύθυνση, αρχή ή φορέας έκδοσης, επακριβή στοιχεία αναφοράς των εγγράφων): [……][……][……]</w:t>
            </w:r>
            <w:r w:rsidRPr="00DB4808">
              <w:rPr>
                <w:rStyle w:val="a5"/>
                <w:i/>
                <w:strike/>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5620CF">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5620CF">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538" w:rsidRDefault="00845538">
      <w:pPr>
        <w:spacing w:after="0" w:line="240" w:lineRule="auto"/>
      </w:pPr>
      <w:r>
        <w:separator/>
      </w:r>
    </w:p>
  </w:endnote>
  <w:endnote w:type="continuationSeparator" w:id="0">
    <w:p w:rsidR="00845538" w:rsidRDefault="00845538">
      <w:pPr>
        <w:spacing w:after="0" w:line="240" w:lineRule="auto"/>
      </w:pPr>
      <w:r>
        <w:continuationSeparator/>
      </w:r>
    </w:p>
  </w:endnote>
  <w:endnote w:id="1">
    <w:p w:rsidR="0036353D" w:rsidRPr="002F6B21" w:rsidRDefault="0036353D"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6353D" w:rsidRPr="002F6B21" w:rsidRDefault="0036353D"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36353D" w:rsidRPr="00F62DFA" w:rsidRDefault="0036353D"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6353D" w:rsidRPr="00F62DFA" w:rsidRDefault="0036353D"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6353D" w:rsidRPr="00F62DFA" w:rsidRDefault="0036353D"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6353D" w:rsidRPr="002F6B21" w:rsidRDefault="0036353D"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6353D" w:rsidRPr="002F6B21" w:rsidRDefault="0036353D"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36353D" w:rsidRPr="002F6B21" w:rsidRDefault="0036353D"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36353D" w:rsidRPr="002F6B21" w:rsidRDefault="0036353D"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36353D" w:rsidRPr="002F6B21" w:rsidRDefault="0036353D"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36353D" w:rsidRPr="002F6B21" w:rsidRDefault="0036353D"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6353D" w:rsidRPr="002F6B21" w:rsidRDefault="0036353D"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6353D" w:rsidRPr="002F6B21" w:rsidRDefault="0036353D"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36353D" w:rsidRPr="002F6B21" w:rsidRDefault="0036353D"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36353D" w:rsidRPr="002F6B21" w:rsidRDefault="0036353D"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36353D" w:rsidRPr="002F6B21" w:rsidRDefault="0036353D"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6353D" w:rsidRPr="002F6B21" w:rsidRDefault="0036353D"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36353D" w:rsidRPr="002F6B21" w:rsidRDefault="0036353D"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36353D" w:rsidRPr="002F6B21" w:rsidRDefault="0036353D"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6353D" w:rsidRPr="002F6B21" w:rsidRDefault="0036353D"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36353D" w:rsidRPr="002F6B21" w:rsidRDefault="0036353D"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36353D" w:rsidRPr="002F6B21" w:rsidRDefault="0036353D"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36353D" w:rsidRPr="002F6B21" w:rsidRDefault="0036353D"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6353D" w:rsidRPr="002F6B21" w:rsidRDefault="0036353D"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36353D" w:rsidRPr="002F6B21" w:rsidRDefault="0036353D"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6353D" w:rsidRPr="002F6B21" w:rsidRDefault="0036353D"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6353D" w:rsidRPr="002F6B21" w:rsidRDefault="0036353D"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36353D" w:rsidRPr="002F6B21" w:rsidRDefault="0036353D"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6353D" w:rsidRPr="002F6B21" w:rsidRDefault="0036353D"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36353D" w:rsidRPr="002F6B21" w:rsidRDefault="0036353D" w:rsidP="00B73C16">
      <w:pPr>
        <w:pStyle w:val="af9"/>
        <w:tabs>
          <w:tab w:val="left" w:pos="284"/>
        </w:tabs>
        <w:ind w:firstLine="0"/>
      </w:pPr>
      <w:r w:rsidRPr="00F62DFA">
        <w:rPr>
          <w:rStyle w:val="a5"/>
        </w:rPr>
        <w:endnoteRef/>
      </w:r>
      <w:r w:rsidRPr="002F6B21">
        <w:tab/>
        <w:t>Άρθρο 73 παρ. 5.</w:t>
      </w:r>
    </w:p>
  </w:endnote>
  <w:endnote w:id="28">
    <w:p w:rsidR="0036353D" w:rsidRPr="002F6B21" w:rsidRDefault="0036353D"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6353D" w:rsidRPr="002F6B21" w:rsidRDefault="0036353D"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36353D" w:rsidRPr="002F6B21" w:rsidRDefault="0036353D" w:rsidP="00B73C16">
      <w:pPr>
        <w:pStyle w:val="af9"/>
        <w:tabs>
          <w:tab w:val="left" w:pos="284"/>
        </w:tabs>
        <w:ind w:firstLine="0"/>
      </w:pPr>
      <w:r w:rsidRPr="00F62DFA">
        <w:rPr>
          <w:rStyle w:val="a5"/>
        </w:rPr>
        <w:endnoteRef/>
      </w:r>
      <w:r w:rsidRPr="002F6B21">
        <w:tab/>
        <w:t>Πρβλ άρθρο 48.</w:t>
      </w:r>
    </w:p>
  </w:endnote>
  <w:endnote w:id="31">
    <w:p w:rsidR="0036353D" w:rsidRPr="002F6B21" w:rsidRDefault="0036353D"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36353D" w:rsidRPr="002F6B21" w:rsidRDefault="0036353D"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36353D" w:rsidRPr="002F6B21" w:rsidRDefault="0036353D"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6353D" w:rsidRPr="002F6B21" w:rsidRDefault="0036353D"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36353D" w:rsidRPr="002F6B21" w:rsidRDefault="0036353D"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36353D" w:rsidRPr="002F6B21" w:rsidRDefault="0036353D"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36353D" w:rsidRPr="002F6B21" w:rsidRDefault="0036353D"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36353D" w:rsidRPr="002F6B21" w:rsidRDefault="0036353D"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36353D" w:rsidRPr="002F6B21" w:rsidRDefault="0036353D"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36353D" w:rsidRPr="002F6B21" w:rsidRDefault="0036353D"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6353D" w:rsidRPr="002F6B21" w:rsidRDefault="0036353D"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6353D" w:rsidRPr="002F6B21" w:rsidRDefault="0036353D"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36353D" w:rsidRPr="002F6B21" w:rsidRDefault="0036353D"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6353D" w:rsidRPr="002F6B21" w:rsidRDefault="0036353D"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36353D" w:rsidRPr="002F6B21" w:rsidRDefault="0036353D"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36353D" w:rsidRPr="002F6B21" w:rsidRDefault="0036353D"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36353D" w:rsidRPr="002F6B21" w:rsidRDefault="0036353D" w:rsidP="00B73C16">
      <w:pPr>
        <w:pStyle w:val="af9"/>
        <w:tabs>
          <w:tab w:val="left" w:pos="284"/>
        </w:tabs>
        <w:ind w:firstLine="0"/>
      </w:pPr>
      <w:r w:rsidRPr="00F62DFA">
        <w:rPr>
          <w:rStyle w:val="a5"/>
        </w:rPr>
        <w:endnoteRef/>
      </w:r>
      <w:r w:rsidRPr="002F6B21">
        <w:tab/>
        <w:t>Πρβλ και άρθρο 1 ν. 4250/2014</w:t>
      </w:r>
    </w:p>
  </w:endnote>
  <w:endnote w:id="48">
    <w:p w:rsidR="0036353D" w:rsidRPr="002F6B21" w:rsidRDefault="0036353D"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Times New Roman"/>
    <w:charset w:val="00"/>
    <w:family w:val="auto"/>
    <w:pitch w:val="variable"/>
  </w:font>
  <w:font w:name="Arial">
    <w:altName w:val="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53D" w:rsidRDefault="0036353D">
    <w:pPr>
      <w:pStyle w:val="af0"/>
      <w:shd w:val="clear" w:color="auto" w:fill="FFFFFF"/>
      <w:jc w:val="center"/>
    </w:pPr>
    <w:r>
      <w:fldChar w:fldCharType="begin"/>
    </w:r>
    <w:r>
      <w:instrText xml:space="preserve"> PAGE </w:instrText>
    </w:r>
    <w:r>
      <w:fldChar w:fldCharType="separate"/>
    </w:r>
    <w:r w:rsidR="00161FE2">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538" w:rsidRDefault="00845538">
      <w:pPr>
        <w:spacing w:after="0" w:line="240" w:lineRule="auto"/>
      </w:pPr>
      <w:r>
        <w:separator/>
      </w:r>
    </w:p>
  </w:footnote>
  <w:footnote w:type="continuationSeparator" w:id="0">
    <w:p w:rsidR="00845538" w:rsidRDefault="00845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53D" w:rsidRDefault="0036353D">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135F4"/>
    <w:rsid w:val="0003485B"/>
    <w:rsid w:val="000353F4"/>
    <w:rsid w:val="00037E70"/>
    <w:rsid w:val="000A0736"/>
    <w:rsid w:val="000E31B8"/>
    <w:rsid w:val="00113E50"/>
    <w:rsid w:val="00161FE2"/>
    <w:rsid w:val="001E6916"/>
    <w:rsid w:val="001F30F9"/>
    <w:rsid w:val="001F748E"/>
    <w:rsid w:val="00280674"/>
    <w:rsid w:val="002E1D09"/>
    <w:rsid w:val="002F6A8C"/>
    <w:rsid w:val="002F6B21"/>
    <w:rsid w:val="00310604"/>
    <w:rsid w:val="00335746"/>
    <w:rsid w:val="003625FD"/>
    <w:rsid w:val="0036353D"/>
    <w:rsid w:val="003710FA"/>
    <w:rsid w:val="003A5BD6"/>
    <w:rsid w:val="003D05A6"/>
    <w:rsid w:val="003D10A7"/>
    <w:rsid w:val="00454B9B"/>
    <w:rsid w:val="004834F1"/>
    <w:rsid w:val="004A40BE"/>
    <w:rsid w:val="004C099F"/>
    <w:rsid w:val="004F685C"/>
    <w:rsid w:val="0053522A"/>
    <w:rsid w:val="005620CF"/>
    <w:rsid w:val="00576263"/>
    <w:rsid w:val="00603323"/>
    <w:rsid w:val="00620E8F"/>
    <w:rsid w:val="006254C5"/>
    <w:rsid w:val="00663ADF"/>
    <w:rsid w:val="007318B7"/>
    <w:rsid w:val="00782DD2"/>
    <w:rsid w:val="007907A0"/>
    <w:rsid w:val="007F4A29"/>
    <w:rsid w:val="00814122"/>
    <w:rsid w:val="00845538"/>
    <w:rsid w:val="008679F1"/>
    <w:rsid w:val="008D5BB4"/>
    <w:rsid w:val="0099584D"/>
    <w:rsid w:val="009A0E61"/>
    <w:rsid w:val="009B63FB"/>
    <w:rsid w:val="009E4C2C"/>
    <w:rsid w:val="00A1255D"/>
    <w:rsid w:val="00A2514D"/>
    <w:rsid w:val="00A7162A"/>
    <w:rsid w:val="00A71818"/>
    <w:rsid w:val="00A93993"/>
    <w:rsid w:val="00A9466B"/>
    <w:rsid w:val="00A96257"/>
    <w:rsid w:val="00A973E8"/>
    <w:rsid w:val="00B14677"/>
    <w:rsid w:val="00B404B9"/>
    <w:rsid w:val="00B73C16"/>
    <w:rsid w:val="00B92627"/>
    <w:rsid w:val="00BF337D"/>
    <w:rsid w:val="00C441BF"/>
    <w:rsid w:val="00C5592B"/>
    <w:rsid w:val="00C86856"/>
    <w:rsid w:val="00CA0924"/>
    <w:rsid w:val="00CA1106"/>
    <w:rsid w:val="00D040F6"/>
    <w:rsid w:val="00D15CFF"/>
    <w:rsid w:val="00D80CC1"/>
    <w:rsid w:val="00D833A7"/>
    <w:rsid w:val="00DB4808"/>
    <w:rsid w:val="00E00AB5"/>
    <w:rsid w:val="00E02766"/>
    <w:rsid w:val="00E109F9"/>
    <w:rsid w:val="00E32B20"/>
    <w:rsid w:val="00E96BC3"/>
    <w:rsid w:val="00ED7406"/>
    <w:rsid w:val="00F102CC"/>
    <w:rsid w:val="00F140F3"/>
    <w:rsid w:val="00F51537"/>
    <w:rsid w:val="00F62DFA"/>
    <w:rsid w:val="00F777A4"/>
    <w:rsid w:val="00F917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DA272F"/>
  <w15:docId w15:val="{0D7D55ED-A9E5-489C-8448-0155FD62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893A5-2473-482E-AF8D-40E20AE6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4906</Words>
  <Characters>26494</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31338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Διονύσης Γρηγοριάδης</cp:lastModifiedBy>
  <cp:revision>3</cp:revision>
  <cp:lastPrinted>2018-07-18T07:53:00Z</cp:lastPrinted>
  <dcterms:created xsi:type="dcterms:W3CDTF">2019-08-29T06:49:00Z</dcterms:created>
  <dcterms:modified xsi:type="dcterms:W3CDTF">2019-08-29T06:53:00Z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